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0C" w:rsidRPr="00436A73" w:rsidRDefault="0093300C" w:rsidP="00BE4EBF">
      <w:pPr>
        <w:tabs>
          <w:tab w:val="left" w:pos="7938"/>
        </w:tabs>
        <w:ind w:right="-427"/>
        <w:rPr>
          <w:rFonts w:ascii="Times New Roman" w:hAnsi="Times New Roman"/>
          <w:lang w:val="ru-RU"/>
        </w:rPr>
      </w:pPr>
    </w:p>
    <w:p w:rsidR="00BE4EBF" w:rsidRPr="00D61342" w:rsidRDefault="00BE4EBF" w:rsidP="00BE4EBF">
      <w:pPr>
        <w:tabs>
          <w:tab w:val="left" w:pos="7938"/>
        </w:tabs>
        <w:jc w:val="both"/>
        <w:rPr>
          <w:rFonts w:ascii="Times New Roman" w:hAnsi="Times New Roman"/>
          <w:lang w:val="ru-RU"/>
        </w:rPr>
      </w:pPr>
      <w:r w:rsidRPr="00D61342">
        <w:rPr>
          <w:rFonts w:ascii="Times New Roman" w:hAnsi="Times New Roman"/>
          <w:lang w:val="ru-RU"/>
        </w:rPr>
        <w:t>__________________                                                                                     № ___________</w:t>
      </w:r>
    </w:p>
    <w:p w:rsidR="00BE4EBF" w:rsidRDefault="00BE4EBF" w:rsidP="00ED3DE5">
      <w:pPr>
        <w:pStyle w:val="af"/>
        <w:spacing w:line="232" w:lineRule="auto"/>
        <w:jc w:val="center"/>
        <w:rPr>
          <w:rFonts w:ascii="Times New Roman" w:hAnsi="Times New Roman" w:cs="Times New Roman"/>
          <w:lang w:val="ru-RU"/>
        </w:rPr>
      </w:pPr>
    </w:p>
    <w:p w:rsidR="00ED3DE5" w:rsidRPr="00436A73" w:rsidRDefault="00ED3DE5" w:rsidP="00ED3DE5">
      <w:pPr>
        <w:pStyle w:val="af"/>
        <w:spacing w:line="232" w:lineRule="auto"/>
        <w:jc w:val="center"/>
        <w:rPr>
          <w:rFonts w:ascii="Times New Roman" w:hAnsi="Times New Roman" w:cs="Times New Roman"/>
          <w:lang w:val="ru-RU"/>
        </w:rPr>
      </w:pPr>
      <w:r w:rsidRPr="00436A73">
        <w:rPr>
          <w:rFonts w:ascii="Times New Roman" w:hAnsi="Times New Roman" w:cs="Times New Roman"/>
          <w:lang w:val="ru-RU"/>
        </w:rPr>
        <w:t>Волгоград</w:t>
      </w:r>
    </w:p>
    <w:p w:rsidR="00B347AB" w:rsidRPr="00496D85" w:rsidRDefault="00B347AB" w:rsidP="00ED3DE5">
      <w:pPr>
        <w:pStyle w:val="af"/>
        <w:spacing w:line="232" w:lineRule="auto"/>
        <w:jc w:val="center"/>
        <w:rPr>
          <w:rFonts w:ascii="Times New Roman" w:hAnsi="Times New Roman" w:cs="Times New Roman"/>
          <w:lang w:val="ru-RU"/>
        </w:rPr>
      </w:pPr>
    </w:p>
    <w:p w:rsidR="00496D85" w:rsidRPr="00496D85" w:rsidRDefault="00496D85" w:rsidP="00ED3DE5">
      <w:pPr>
        <w:pStyle w:val="af"/>
        <w:spacing w:line="232" w:lineRule="auto"/>
        <w:jc w:val="center"/>
        <w:rPr>
          <w:rFonts w:ascii="Times New Roman" w:hAnsi="Times New Roman" w:cs="Times New Roman"/>
          <w:lang w:val="ru-RU"/>
        </w:rPr>
      </w:pPr>
    </w:p>
    <w:p w:rsidR="00496D85" w:rsidRPr="00496D85" w:rsidRDefault="00616E75" w:rsidP="00496D85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496D85">
        <w:rPr>
          <w:rFonts w:ascii="Times New Roman" w:hAnsi="Times New Roman"/>
          <w:sz w:val="28"/>
          <w:szCs w:val="28"/>
          <w:lang w:val="ru-RU"/>
        </w:rPr>
        <w:t xml:space="preserve">Об утверждении перечня государственных услуг, </w:t>
      </w:r>
    </w:p>
    <w:p w:rsidR="00445DE7" w:rsidRPr="00496D85" w:rsidRDefault="00616E75" w:rsidP="00496D85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496D85">
        <w:rPr>
          <w:rFonts w:ascii="Times New Roman" w:hAnsi="Times New Roman"/>
          <w:sz w:val="28"/>
          <w:szCs w:val="28"/>
          <w:lang w:val="ru-RU"/>
        </w:rPr>
        <w:t xml:space="preserve">предоставляемых органами местного самоуправления при осуществлении отдельных государственных полномочий комитета здравоохранения Волгоградской области, переданных </w:t>
      </w:r>
      <w:r w:rsidR="003644BC" w:rsidRPr="00496D85">
        <w:rPr>
          <w:rFonts w:ascii="Times New Roman" w:hAnsi="Times New Roman"/>
          <w:sz w:val="28"/>
          <w:szCs w:val="28"/>
          <w:lang w:val="ru-RU"/>
        </w:rPr>
        <w:t>з</w:t>
      </w:r>
      <w:r w:rsidRPr="00496D85">
        <w:rPr>
          <w:rFonts w:ascii="Times New Roman" w:hAnsi="Times New Roman"/>
          <w:sz w:val="28"/>
          <w:szCs w:val="28"/>
          <w:lang w:val="ru-RU"/>
        </w:rPr>
        <w:t>акон</w:t>
      </w:r>
      <w:r w:rsidR="003644BC" w:rsidRPr="00496D85">
        <w:rPr>
          <w:rFonts w:ascii="Times New Roman" w:hAnsi="Times New Roman"/>
          <w:sz w:val="28"/>
          <w:szCs w:val="28"/>
          <w:lang w:val="ru-RU"/>
        </w:rPr>
        <w:t>о</w:t>
      </w:r>
      <w:r w:rsidRPr="00496D85">
        <w:rPr>
          <w:rFonts w:ascii="Times New Roman" w:hAnsi="Times New Roman"/>
          <w:sz w:val="28"/>
          <w:szCs w:val="28"/>
          <w:lang w:val="ru-RU"/>
        </w:rPr>
        <w:t>м Волгоградской области</w:t>
      </w:r>
    </w:p>
    <w:p w:rsidR="00620540" w:rsidRPr="00496D85" w:rsidRDefault="00620540" w:rsidP="006205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6D85" w:rsidRPr="00496D85" w:rsidRDefault="00496D85" w:rsidP="006205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3DE5" w:rsidRPr="00496D85" w:rsidRDefault="00620540" w:rsidP="00496D85">
      <w:pPr>
        <w:pStyle w:val="ConsPlusTitle"/>
        <w:widowControl/>
        <w:tabs>
          <w:tab w:val="left" w:pos="851"/>
        </w:tabs>
        <w:ind w:firstLine="709"/>
        <w:contextualSpacing/>
        <w:jc w:val="both"/>
        <w:rPr>
          <w:b w:val="0"/>
        </w:rPr>
      </w:pPr>
      <w:r w:rsidRPr="00496D85">
        <w:rPr>
          <w:b w:val="0"/>
          <w:sz w:val="28"/>
          <w:szCs w:val="28"/>
        </w:rPr>
        <w:t>В</w:t>
      </w:r>
      <w:r w:rsidR="00616E75" w:rsidRPr="00496D85">
        <w:rPr>
          <w:b w:val="0"/>
          <w:sz w:val="28"/>
          <w:szCs w:val="28"/>
        </w:rPr>
        <w:t xml:space="preserve"> целях реализации Федерального закона от 27 июля 2010 г. </w:t>
      </w:r>
      <w:r w:rsidR="00496D85">
        <w:rPr>
          <w:b w:val="0"/>
          <w:sz w:val="28"/>
          <w:szCs w:val="28"/>
        </w:rPr>
        <w:br/>
      </w:r>
      <w:r w:rsidR="00616E75" w:rsidRPr="00496D85">
        <w:rPr>
          <w:b w:val="0"/>
          <w:sz w:val="28"/>
          <w:szCs w:val="28"/>
        </w:rPr>
        <w:t xml:space="preserve">№ 210-ФЗ "Об организации предоставления государственных </w:t>
      </w:r>
      <w:r w:rsidR="00496D85">
        <w:rPr>
          <w:b w:val="0"/>
          <w:sz w:val="28"/>
          <w:szCs w:val="28"/>
        </w:rPr>
        <w:br/>
      </w:r>
      <w:r w:rsidR="00616E75" w:rsidRPr="00496D85">
        <w:rPr>
          <w:b w:val="0"/>
          <w:sz w:val="28"/>
          <w:szCs w:val="28"/>
        </w:rPr>
        <w:t>и муницип</w:t>
      </w:r>
      <w:r w:rsidR="003644BC" w:rsidRPr="00496D85">
        <w:rPr>
          <w:b w:val="0"/>
          <w:sz w:val="28"/>
          <w:szCs w:val="28"/>
        </w:rPr>
        <w:t>альных услуг", а также повышения</w:t>
      </w:r>
      <w:r w:rsidR="00616E75" w:rsidRPr="00496D85">
        <w:rPr>
          <w:b w:val="0"/>
          <w:sz w:val="28"/>
          <w:szCs w:val="28"/>
        </w:rPr>
        <w:t xml:space="preserve"> эффективности деятельности по организации и предоставлению государственных услуг, предоставляемых органами местного самоуправления при осуществлении отдельных государственных полномочий комитета здравоохранения Волгоградской области, переданных </w:t>
      </w:r>
      <w:r w:rsidR="003644BC" w:rsidRPr="00496D85">
        <w:rPr>
          <w:b w:val="0"/>
          <w:sz w:val="28"/>
          <w:szCs w:val="28"/>
        </w:rPr>
        <w:t>з</w:t>
      </w:r>
      <w:r w:rsidR="00616E75" w:rsidRPr="00496D85">
        <w:rPr>
          <w:b w:val="0"/>
          <w:sz w:val="28"/>
          <w:szCs w:val="28"/>
        </w:rPr>
        <w:t>акон</w:t>
      </w:r>
      <w:r w:rsidR="003644BC" w:rsidRPr="00496D85">
        <w:rPr>
          <w:b w:val="0"/>
          <w:sz w:val="28"/>
          <w:szCs w:val="28"/>
        </w:rPr>
        <w:t>о</w:t>
      </w:r>
      <w:r w:rsidR="00616E75" w:rsidRPr="00496D85">
        <w:rPr>
          <w:b w:val="0"/>
          <w:sz w:val="28"/>
          <w:szCs w:val="28"/>
        </w:rPr>
        <w:t>м Волгоградской области,</w:t>
      </w:r>
      <w:r w:rsidR="003644BC" w:rsidRPr="00496D85">
        <w:rPr>
          <w:b w:val="0"/>
          <w:sz w:val="28"/>
          <w:szCs w:val="28"/>
        </w:rPr>
        <w:t xml:space="preserve"> </w:t>
      </w:r>
      <w:r w:rsidR="00496D85">
        <w:rPr>
          <w:b w:val="0"/>
          <w:sz w:val="28"/>
          <w:szCs w:val="28"/>
        </w:rPr>
        <w:br/>
      </w:r>
      <w:proofErr w:type="spellStart"/>
      <w:proofErr w:type="gramStart"/>
      <w:r w:rsidRPr="00496D85">
        <w:rPr>
          <w:b w:val="0"/>
          <w:sz w:val="28"/>
        </w:rPr>
        <w:t>п</w:t>
      </w:r>
      <w:proofErr w:type="spellEnd"/>
      <w:proofErr w:type="gramEnd"/>
      <w:r w:rsidR="00ED3DE5" w:rsidRPr="00496D85">
        <w:rPr>
          <w:b w:val="0"/>
          <w:sz w:val="28"/>
        </w:rPr>
        <w:t xml:space="preserve"> </w:t>
      </w:r>
      <w:proofErr w:type="spellStart"/>
      <w:r w:rsidR="00ED3DE5" w:rsidRPr="00496D85">
        <w:rPr>
          <w:b w:val="0"/>
          <w:sz w:val="28"/>
        </w:rPr>
        <w:t>р</w:t>
      </w:r>
      <w:proofErr w:type="spellEnd"/>
      <w:r w:rsidR="00ED3DE5" w:rsidRPr="00496D85">
        <w:rPr>
          <w:b w:val="0"/>
          <w:sz w:val="28"/>
        </w:rPr>
        <w:t xml:space="preserve"> и к а з ы в а ю:</w:t>
      </w:r>
    </w:p>
    <w:p w:rsidR="00616E75" w:rsidRPr="003644BC" w:rsidRDefault="00616E75" w:rsidP="00496D85">
      <w:pPr>
        <w:pStyle w:val="aa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4BC">
        <w:rPr>
          <w:rFonts w:ascii="Times New Roman" w:hAnsi="Times New Roman"/>
          <w:sz w:val="28"/>
          <w:lang w:val="ru-RU"/>
        </w:rPr>
        <w:t>Утвердить</w:t>
      </w:r>
      <w:r w:rsidR="003644BC">
        <w:rPr>
          <w:rFonts w:ascii="Times New Roman" w:hAnsi="Times New Roman"/>
          <w:sz w:val="28"/>
          <w:lang w:val="ru-RU"/>
        </w:rPr>
        <w:t xml:space="preserve"> </w:t>
      </w:r>
      <w:r w:rsidRPr="003644BC">
        <w:rPr>
          <w:rFonts w:ascii="Times New Roman" w:hAnsi="Times New Roman"/>
          <w:sz w:val="28"/>
          <w:szCs w:val="28"/>
          <w:lang w:val="ru-RU"/>
        </w:rPr>
        <w:t>Перечень государственных услуг, предоставляемых органами местного самоуправления при осуществлении отдельных государственных полномочий комитета здравоохранения Волгоградской области, переданных закон</w:t>
      </w:r>
      <w:r w:rsidR="003644BC">
        <w:rPr>
          <w:rFonts w:ascii="Times New Roman" w:hAnsi="Times New Roman"/>
          <w:sz w:val="28"/>
          <w:szCs w:val="28"/>
          <w:lang w:val="ru-RU"/>
        </w:rPr>
        <w:t>о</w:t>
      </w:r>
      <w:r w:rsidRPr="003644BC">
        <w:rPr>
          <w:rFonts w:ascii="Times New Roman" w:hAnsi="Times New Roman"/>
          <w:sz w:val="28"/>
          <w:szCs w:val="28"/>
          <w:lang w:val="ru-RU"/>
        </w:rPr>
        <w:t>м Волгоградской области, согласно приложению к настоящему приказу</w:t>
      </w:r>
      <w:r w:rsidR="003644BC">
        <w:rPr>
          <w:rFonts w:ascii="Times New Roman" w:hAnsi="Times New Roman"/>
          <w:sz w:val="28"/>
          <w:szCs w:val="28"/>
          <w:lang w:val="ru-RU"/>
        </w:rPr>
        <w:t>.</w:t>
      </w:r>
    </w:p>
    <w:p w:rsidR="00616E75" w:rsidRPr="003644BC" w:rsidRDefault="00616E75" w:rsidP="00496D85">
      <w:pPr>
        <w:pStyle w:val="aa"/>
        <w:widowControl w:val="0"/>
        <w:numPr>
          <w:ilvl w:val="0"/>
          <w:numId w:val="21"/>
        </w:numPr>
        <w:suppressAutoHyphens/>
        <w:ind w:left="0"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  <w:r w:rsidRPr="003644BC">
        <w:rPr>
          <w:rFonts w:ascii="Times New Roman" w:hAnsi="Times New Roman"/>
          <w:kern w:val="1"/>
          <w:sz w:val="28"/>
          <w:szCs w:val="28"/>
          <w:lang w:val="ru-RU"/>
        </w:rPr>
        <w:t>Контроль исполнения приказа возложить на заместителя председателя комитета здравоохранения Волгоградской области Н.Н.Алимова.</w:t>
      </w:r>
    </w:p>
    <w:p w:rsidR="00A376BC" w:rsidRDefault="00A376BC" w:rsidP="003644BC">
      <w:pPr>
        <w:spacing w:line="240" w:lineRule="exac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0F7C" w:rsidRDefault="007A0F7C" w:rsidP="00CA0CC6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6D85" w:rsidRDefault="00496D85" w:rsidP="00CA0CC6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E75" w:rsidRDefault="00616E75" w:rsidP="00CA0CC6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5A78" w:rsidRDefault="00616E75" w:rsidP="00AD247E">
      <w:pPr>
        <w:spacing w:line="240" w:lineRule="exact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270206">
        <w:rPr>
          <w:rFonts w:ascii="Times New Roman" w:hAnsi="Times New Roman"/>
          <w:sz w:val="28"/>
          <w:szCs w:val="28"/>
          <w:lang w:val="ru-RU"/>
        </w:rPr>
        <w:t>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CA0CC6" w:rsidRPr="00436A73">
        <w:rPr>
          <w:rFonts w:ascii="Times New Roman" w:hAnsi="Times New Roman"/>
          <w:sz w:val="28"/>
          <w:szCs w:val="28"/>
          <w:lang w:val="ru-RU"/>
        </w:rPr>
        <w:t xml:space="preserve"> комитета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А.И.Себелев</w:t>
      </w:r>
    </w:p>
    <w:p w:rsidR="00F25A78" w:rsidRDefault="00F25A78" w:rsidP="00AD247E">
      <w:pPr>
        <w:spacing w:line="240" w:lineRule="exact"/>
        <w:jc w:val="both"/>
        <w:rPr>
          <w:rFonts w:ascii="Times New Roman" w:hAnsi="Times New Roman"/>
          <w:lang w:val="ru-RU" w:eastAsia="ru-RU"/>
        </w:rPr>
      </w:pPr>
    </w:p>
    <w:p w:rsidR="007C48F9" w:rsidRDefault="007C48F9" w:rsidP="00AD247E">
      <w:pPr>
        <w:spacing w:line="240" w:lineRule="exact"/>
        <w:jc w:val="both"/>
        <w:rPr>
          <w:rFonts w:ascii="Times New Roman" w:hAnsi="Times New Roman"/>
          <w:lang w:val="ru-RU" w:eastAsia="ru-RU"/>
        </w:rPr>
      </w:pPr>
    </w:p>
    <w:p w:rsidR="007C48F9" w:rsidRDefault="007C48F9" w:rsidP="00AD247E">
      <w:pPr>
        <w:spacing w:line="240" w:lineRule="exact"/>
        <w:jc w:val="both"/>
        <w:rPr>
          <w:rFonts w:ascii="Times New Roman" w:hAnsi="Times New Roman"/>
          <w:lang w:val="ru-RU" w:eastAsia="ru-RU"/>
        </w:rPr>
      </w:pPr>
    </w:p>
    <w:p w:rsidR="007C48F9" w:rsidRDefault="007C48F9" w:rsidP="00AD247E">
      <w:pPr>
        <w:spacing w:line="240" w:lineRule="exact"/>
        <w:jc w:val="both"/>
        <w:rPr>
          <w:rFonts w:ascii="Times New Roman" w:hAnsi="Times New Roman"/>
          <w:lang w:val="ru-RU" w:eastAsia="ru-RU"/>
        </w:rPr>
      </w:pPr>
    </w:p>
    <w:p w:rsidR="007C48F9" w:rsidRDefault="007C48F9" w:rsidP="00AD247E">
      <w:pPr>
        <w:spacing w:line="240" w:lineRule="exact"/>
        <w:jc w:val="both"/>
        <w:rPr>
          <w:rFonts w:ascii="Times New Roman" w:hAnsi="Times New Roman"/>
          <w:lang w:val="ru-RU" w:eastAsia="ru-RU"/>
        </w:rPr>
      </w:pPr>
    </w:p>
    <w:p w:rsidR="003644BC" w:rsidRDefault="003644BC" w:rsidP="00AD247E">
      <w:pPr>
        <w:spacing w:line="240" w:lineRule="exact"/>
        <w:jc w:val="both"/>
        <w:rPr>
          <w:rFonts w:ascii="Times New Roman" w:hAnsi="Times New Roman"/>
          <w:lang w:val="ru-RU" w:eastAsia="ru-RU"/>
        </w:rPr>
      </w:pPr>
    </w:p>
    <w:p w:rsidR="003644BC" w:rsidRDefault="003644BC" w:rsidP="00AD247E">
      <w:pPr>
        <w:spacing w:line="240" w:lineRule="exact"/>
        <w:jc w:val="both"/>
        <w:rPr>
          <w:rFonts w:ascii="Times New Roman" w:hAnsi="Times New Roman"/>
          <w:lang w:val="ru-RU" w:eastAsia="ru-RU"/>
        </w:rPr>
      </w:pPr>
    </w:p>
    <w:p w:rsidR="003644BC" w:rsidRDefault="003644BC" w:rsidP="00AD247E">
      <w:pPr>
        <w:spacing w:line="240" w:lineRule="exact"/>
        <w:jc w:val="both"/>
        <w:rPr>
          <w:rFonts w:ascii="Times New Roman" w:hAnsi="Times New Roman"/>
          <w:lang w:val="ru-RU" w:eastAsia="ru-RU"/>
        </w:rPr>
      </w:pPr>
    </w:p>
    <w:p w:rsidR="007C48F9" w:rsidRDefault="007519BD" w:rsidP="00AD247E">
      <w:pPr>
        <w:spacing w:line="240" w:lineRule="exact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И.В.Давыдова</w:t>
      </w:r>
    </w:p>
    <w:p w:rsidR="007519BD" w:rsidRDefault="007519BD" w:rsidP="00AD247E">
      <w:pPr>
        <w:spacing w:line="240" w:lineRule="exact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30-99-79</w:t>
      </w:r>
    </w:p>
    <w:p w:rsidR="00496D85" w:rsidRPr="00496D85" w:rsidRDefault="00496D85" w:rsidP="00496D85">
      <w:pPr>
        <w:spacing w:line="240" w:lineRule="exact"/>
        <w:ind w:left="5670"/>
        <w:rPr>
          <w:rFonts w:ascii="Times New Roman" w:hAnsi="Times New Roman"/>
          <w:sz w:val="28"/>
          <w:szCs w:val="28"/>
          <w:lang w:val="ru-RU"/>
        </w:rPr>
      </w:pPr>
      <w:r w:rsidRPr="00496D85">
        <w:rPr>
          <w:rFonts w:ascii="Times New Roman" w:hAnsi="Times New Roman"/>
          <w:sz w:val="28"/>
          <w:szCs w:val="28"/>
          <w:lang w:val="ru-RU"/>
        </w:rPr>
        <w:t xml:space="preserve">ПРИЛОЖЕНИЕ  </w:t>
      </w:r>
    </w:p>
    <w:p w:rsidR="00496D85" w:rsidRPr="00496D85" w:rsidRDefault="00496D85" w:rsidP="00496D85">
      <w:pPr>
        <w:spacing w:line="240" w:lineRule="exact"/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496D85" w:rsidRPr="00496D85" w:rsidRDefault="00496D85" w:rsidP="00496D85">
      <w:pPr>
        <w:spacing w:line="240" w:lineRule="exact"/>
        <w:ind w:left="5670"/>
        <w:rPr>
          <w:rFonts w:ascii="Times New Roman" w:hAnsi="Times New Roman"/>
          <w:sz w:val="28"/>
          <w:szCs w:val="28"/>
          <w:lang w:val="ru-RU"/>
        </w:rPr>
      </w:pPr>
      <w:r w:rsidRPr="00496D85">
        <w:rPr>
          <w:rFonts w:ascii="Times New Roman" w:hAnsi="Times New Roman"/>
          <w:sz w:val="28"/>
          <w:szCs w:val="28"/>
          <w:lang w:val="ru-RU"/>
        </w:rPr>
        <w:t>к приказу комитета</w:t>
      </w:r>
    </w:p>
    <w:p w:rsidR="00496D85" w:rsidRPr="00496D85" w:rsidRDefault="00496D85" w:rsidP="00496D85">
      <w:pPr>
        <w:spacing w:line="240" w:lineRule="exact"/>
        <w:ind w:left="5670"/>
        <w:rPr>
          <w:rFonts w:ascii="Times New Roman" w:hAnsi="Times New Roman"/>
          <w:sz w:val="28"/>
          <w:szCs w:val="28"/>
          <w:lang w:val="ru-RU"/>
        </w:rPr>
      </w:pPr>
      <w:r w:rsidRPr="00496D85">
        <w:rPr>
          <w:rFonts w:ascii="Times New Roman" w:hAnsi="Times New Roman"/>
          <w:sz w:val="28"/>
          <w:szCs w:val="28"/>
          <w:lang w:val="ru-RU"/>
        </w:rPr>
        <w:t>здравоохранения</w:t>
      </w:r>
    </w:p>
    <w:p w:rsidR="00496D85" w:rsidRPr="00496D85" w:rsidRDefault="00496D85" w:rsidP="00496D85">
      <w:pPr>
        <w:spacing w:line="240" w:lineRule="exact"/>
        <w:ind w:left="5670"/>
        <w:rPr>
          <w:rFonts w:ascii="Times New Roman" w:hAnsi="Times New Roman"/>
          <w:sz w:val="28"/>
          <w:szCs w:val="28"/>
          <w:lang w:val="ru-RU"/>
        </w:rPr>
      </w:pPr>
      <w:r w:rsidRPr="00496D85">
        <w:rPr>
          <w:rFonts w:ascii="Times New Roman" w:hAnsi="Times New Roman"/>
          <w:sz w:val="28"/>
          <w:szCs w:val="28"/>
          <w:lang w:val="ru-RU"/>
        </w:rPr>
        <w:t xml:space="preserve">Волгоградской области </w:t>
      </w:r>
    </w:p>
    <w:p w:rsidR="00496D85" w:rsidRPr="00496D85" w:rsidRDefault="00496D85" w:rsidP="00496D85">
      <w:pPr>
        <w:spacing w:line="240" w:lineRule="exact"/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496D85" w:rsidRPr="00496D85" w:rsidRDefault="00496D85" w:rsidP="00496D85">
      <w:pPr>
        <w:spacing w:line="240" w:lineRule="exact"/>
        <w:ind w:left="5670"/>
        <w:rPr>
          <w:rFonts w:ascii="Times New Roman" w:hAnsi="Times New Roman"/>
          <w:sz w:val="28"/>
          <w:szCs w:val="28"/>
          <w:lang w:val="ru-RU"/>
        </w:rPr>
      </w:pPr>
      <w:r w:rsidRPr="00496D85">
        <w:rPr>
          <w:rFonts w:ascii="Times New Roman" w:hAnsi="Times New Roman"/>
          <w:sz w:val="28"/>
          <w:szCs w:val="28"/>
          <w:lang w:val="ru-RU"/>
        </w:rPr>
        <w:t xml:space="preserve">от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2019 г. </w:t>
      </w:r>
      <w:r w:rsidRPr="00496D85">
        <w:rPr>
          <w:rFonts w:ascii="Times New Roman" w:hAnsi="Times New Roman"/>
          <w:sz w:val="28"/>
          <w:szCs w:val="28"/>
          <w:lang w:val="ru-RU"/>
        </w:rPr>
        <w:t xml:space="preserve">№                     </w:t>
      </w:r>
    </w:p>
    <w:p w:rsidR="00616E75" w:rsidRDefault="00616E75" w:rsidP="00AD247E">
      <w:pPr>
        <w:spacing w:line="240" w:lineRule="exact"/>
        <w:jc w:val="both"/>
        <w:rPr>
          <w:rFonts w:ascii="Times New Roman" w:hAnsi="Times New Roman"/>
          <w:lang w:val="ru-RU" w:eastAsia="ru-RU"/>
        </w:rPr>
      </w:pPr>
    </w:p>
    <w:p w:rsidR="00616E75" w:rsidRDefault="00616E75" w:rsidP="00AD247E">
      <w:pPr>
        <w:spacing w:line="240" w:lineRule="exact"/>
        <w:jc w:val="both"/>
        <w:rPr>
          <w:rFonts w:ascii="Times New Roman" w:hAnsi="Times New Roman"/>
          <w:lang w:val="ru-RU" w:eastAsia="ru-RU"/>
        </w:rPr>
      </w:pPr>
    </w:p>
    <w:p w:rsidR="00616E75" w:rsidRDefault="00616E75" w:rsidP="00616E75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Перечень </w:t>
      </w:r>
    </w:p>
    <w:p w:rsidR="00616E75" w:rsidRDefault="00616E75" w:rsidP="00616E75">
      <w:pPr>
        <w:spacing w:line="240" w:lineRule="exact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государственных услуг, предоставляемых органами местного самоуправления при осуществлении отдельных государственных полномочий комитета здравоохранения Волгоградской области, переданных закон</w:t>
      </w:r>
      <w:r w:rsidR="003644BC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м Волгоградской области</w:t>
      </w:r>
    </w:p>
    <w:p w:rsidR="00616E75" w:rsidRDefault="00616E75" w:rsidP="00AD247E">
      <w:pPr>
        <w:spacing w:line="240" w:lineRule="exact"/>
        <w:jc w:val="both"/>
        <w:rPr>
          <w:rFonts w:ascii="Times New Roman" w:hAnsi="Times New Roman"/>
          <w:lang w:val="ru-RU" w:eastAsia="ru-RU"/>
        </w:rPr>
      </w:pPr>
    </w:p>
    <w:p w:rsidR="00616E75" w:rsidRDefault="00616E75" w:rsidP="00AD247E">
      <w:pPr>
        <w:spacing w:line="240" w:lineRule="exact"/>
        <w:jc w:val="both"/>
        <w:rPr>
          <w:rFonts w:ascii="Times New Roman" w:hAnsi="Times New Roman"/>
          <w:lang w:val="ru-RU" w:eastAsia="ru-RU"/>
        </w:rPr>
      </w:pPr>
    </w:p>
    <w:p w:rsidR="00616E75" w:rsidRDefault="00616E75" w:rsidP="00AD247E">
      <w:pPr>
        <w:spacing w:line="240" w:lineRule="exact"/>
        <w:jc w:val="both"/>
        <w:rPr>
          <w:rFonts w:ascii="Times New Roman" w:hAnsi="Times New Roman"/>
          <w:lang w:val="ru-RU" w:eastAsia="ru-RU"/>
        </w:rPr>
      </w:pPr>
    </w:p>
    <w:p w:rsidR="00616E75" w:rsidRPr="00616E75" w:rsidRDefault="00616E75" w:rsidP="00616E75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16E75">
        <w:rPr>
          <w:rFonts w:ascii="Times New Roman" w:hAnsi="Times New Roman"/>
          <w:sz w:val="28"/>
          <w:szCs w:val="28"/>
          <w:lang w:val="ru-RU" w:eastAsia="ru-RU"/>
        </w:rPr>
        <w:t>1.</w:t>
      </w:r>
      <w:r w:rsidR="003644BC">
        <w:rPr>
          <w:rFonts w:ascii="Times New Roman" w:hAnsi="Times New Roman"/>
          <w:sz w:val="28"/>
          <w:szCs w:val="28"/>
          <w:lang w:val="ru-RU" w:eastAsia="ru-RU"/>
        </w:rPr>
        <w:t xml:space="preserve"> Н</w:t>
      </w:r>
      <w:r w:rsidRPr="00616E75">
        <w:rPr>
          <w:rFonts w:ascii="Times New Roman" w:hAnsi="Times New Roman"/>
          <w:sz w:val="28"/>
          <w:szCs w:val="28"/>
          <w:lang w:val="ru-RU" w:eastAsia="ru-RU"/>
        </w:rPr>
        <w:t>азначени</w:t>
      </w:r>
      <w:r w:rsidR="003644BC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616E75">
        <w:rPr>
          <w:rFonts w:ascii="Times New Roman" w:hAnsi="Times New Roman"/>
          <w:sz w:val="28"/>
          <w:szCs w:val="28"/>
          <w:lang w:val="ru-RU" w:eastAsia="ru-RU"/>
        </w:rPr>
        <w:t xml:space="preserve"> опекуна (попечителя</w:t>
      </w:r>
      <w:r w:rsidR="003644BC">
        <w:rPr>
          <w:rFonts w:ascii="Times New Roman" w:hAnsi="Times New Roman"/>
          <w:sz w:val="28"/>
          <w:szCs w:val="28"/>
          <w:lang w:val="ru-RU" w:eastAsia="ru-RU"/>
        </w:rPr>
        <w:t>)</w:t>
      </w:r>
      <w:r w:rsidRPr="00616E7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644BC">
        <w:rPr>
          <w:rFonts w:ascii="Times New Roman" w:hAnsi="Times New Roman"/>
          <w:sz w:val="28"/>
          <w:szCs w:val="28"/>
          <w:lang w:val="ru-RU" w:eastAsia="ru-RU"/>
        </w:rPr>
        <w:t xml:space="preserve">над </w:t>
      </w:r>
      <w:r w:rsidRPr="00616E75">
        <w:rPr>
          <w:rFonts w:ascii="Times New Roman" w:hAnsi="Times New Roman"/>
          <w:sz w:val="28"/>
          <w:szCs w:val="28"/>
          <w:lang w:val="ru-RU" w:eastAsia="ru-RU"/>
        </w:rPr>
        <w:t>совершеннолетни</w:t>
      </w:r>
      <w:r w:rsidR="003644BC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616E7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644BC">
        <w:rPr>
          <w:rFonts w:ascii="Times New Roman" w:hAnsi="Times New Roman"/>
          <w:sz w:val="28"/>
          <w:szCs w:val="28"/>
          <w:lang w:val="ru-RU" w:eastAsia="ru-RU"/>
        </w:rPr>
        <w:t xml:space="preserve">лицом, </w:t>
      </w:r>
      <w:r w:rsidRPr="00616E75">
        <w:rPr>
          <w:rFonts w:ascii="Times New Roman" w:hAnsi="Times New Roman"/>
          <w:sz w:val="28"/>
          <w:szCs w:val="28"/>
          <w:lang w:val="ru-RU" w:eastAsia="ru-RU"/>
        </w:rPr>
        <w:t>признанн</w:t>
      </w:r>
      <w:r w:rsidR="003644BC">
        <w:rPr>
          <w:rFonts w:ascii="Times New Roman" w:hAnsi="Times New Roman"/>
          <w:sz w:val="28"/>
          <w:szCs w:val="28"/>
          <w:lang w:val="ru-RU" w:eastAsia="ru-RU"/>
        </w:rPr>
        <w:t>ым</w:t>
      </w:r>
      <w:r w:rsidRPr="00616E75">
        <w:rPr>
          <w:rFonts w:ascii="Times New Roman" w:hAnsi="Times New Roman"/>
          <w:sz w:val="28"/>
          <w:szCs w:val="28"/>
          <w:lang w:val="ru-RU" w:eastAsia="ru-RU"/>
        </w:rPr>
        <w:t xml:space="preserve"> в судебном порядке недееспособным или ограниченно дееспособным</w:t>
      </w:r>
      <w:r w:rsidR="003644BC">
        <w:rPr>
          <w:rFonts w:ascii="Times New Roman" w:hAnsi="Times New Roman"/>
          <w:sz w:val="28"/>
          <w:szCs w:val="28"/>
          <w:lang w:val="ru-RU" w:eastAsia="ru-RU"/>
        </w:rPr>
        <w:t>.</w:t>
      </w:r>
    </w:p>
    <w:sectPr w:rsidR="00616E75" w:rsidRPr="00616E75" w:rsidSect="00496D85">
      <w:headerReference w:type="even" r:id="rId8"/>
      <w:headerReference w:type="default" r:id="rId9"/>
      <w:headerReference w:type="first" r:id="rId10"/>
      <w:pgSz w:w="11906" w:h="16838" w:code="9"/>
      <w:pgMar w:top="1134" w:right="1276" w:bottom="1134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545" w:rsidRDefault="001E4545" w:rsidP="00D55584">
      <w:r>
        <w:separator/>
      </w:r>
    </w:p>
  </w:endnote>
  <w:endnote w:type="continuationSeparator" w:id="0">
    <w:p w:rsidR="001E4545" w:rsidRDefault="001E4545" w:rsidP="00D55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545" w:rsidRDefault="001E4545" w:rsidP="00D55584">
      <w:r>
        <w:separator/>
      </w:r>
    </w:p>
  </w:footnote>
  <w:footnote w:type="continuationSeparator" w:id="0">
    <w:p w:rsidR="001E4545" w:rsidRDefault="001E4545" w:rsidP="00D55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E4" w:rsidRDefault="009F7463" w:rsidP="0038499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203E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03E4" w:rsidRDefault="003203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E4" w:rsidRDefault="003203E4">
    <w:pPr>
      <w:pStyle w:val="a3"/>
      <w:jc w:val="center"/>
      <w:rPr>
        <w:lang w:val="ru-RU"/>
      </w:rPr>
    </w:pPr>
  </w:p>
  <w:p w:rsidR="003203E4" w:rsidRDefault="003203E4">
    <w:pPr>
      <w:pStyle w:val="a3"/>
      <w:jc w:val="center"/>
    </w:pPr>
  </w:p>
  <w:p w:rsidR="003203E4" w:rsidRPr="004E00E5" w:rsidRDefault="003203E4" w:rsidP="00621C62">
    <w:pPr>
      <w:pStyle w:val="a3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E4" w:rsidRDefault="003203E4" w:rsidP="0038499A">
    <w:pPr>
      <w:spacing w:before="120" w:line="360" w:lineRule="auto"/>
      <w:jc w:val="center"/>
      <w:rPr>
        <w:rFonts w:ascii="Times New Roman" w:hAnsi="Times New Roman"/>
        <w:noProof/>
        <w:lang w:val="ru-RU"/>
      </w:rPr>
    </w:pPr>
  </w:p>
  <w:p w:rsidR="003203E4" w:rsidRPr="0014658F" w:rsidRDefault="003203E4" w:rsidP="0038499A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144145</wp:posOffset>
          </wp:positionV>
          <wp:extent cx="459105" cy="612140"/>
          <wp:effectExtent l="0" t="0" r="0" b="0"/>
          <wp:wrapNone/>
          <wp:docPr id="1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203E4" w:rsidRPr="00454550" w:rsidRDefault="003203E4" w:rsidP="0038499A">
    <w:pPr>
      <w:jc w:val="center"/>
      <w:rPr>
        <w:rFonts w:ascii="Times New Roman" w:hAnsi="Times New Roman"/>
        <w:sz w:val="60"/>
        <w:szCs w:val="60"/>
      </w:rPr>
    </w:pPr>
  </w:p>
  <w:p w:rsidR="003203E4" w:rsidRDefault="003203E4" w:rsidP="0038499A">
    <w:pPr>
      <w:jc w:val="center"/>
      <w:rPr>
        <w:rFonts w:ascii="Times New Roman" w:hAnsi="Times New Roman"/>
        <w:sz w:val="28"/>
        <w:szCs w:val="28"/>
        <w:lang w:val="ru-RU"/>
      </w:rPr>
    </w:pPr>
  </w:p>
  <w:p w:rsidR="003203E4" w:rsidRPr="00270814" w:rsidRDefault="003203E4" w:rsidP="00270814">
    <w:pPr>
      <w:jc w:val="center"/>
      <w:rPr>
        <w:rFonts w:ascii="Times New Roman" w:hAnsi="Times New Roman"/>
        <w:sz w:val="28"/>
        <w:szCs w:val="28"/>
        <w:lang w:val="ru-RU" w:bidi="en-US"/>
      </w:rPr>
    </w:pPr>
    <w:r w:rsidRPr="00270814">
      <w:rPr>
        <w:rFonts w:ascii="Times New Roman" w:hAnsi="Times New Roman"/>
        <w:sz w:val="28"/>
        <w:szCs w:val="28"/>
        <w:lang w:val="ru-RU" w:bidi="en-US"/>
      </w:rPr>
      <w:t>КОМИТЕТ ЗДРАВООХРАНЕНИЯ</w:t>
    </w:r>
  </w:p>
  <w:p w:rsidR="003203E4" w:rsidRPr="00270814" w:rsidRDefault="003203E4" w:rsidP="00270814">
    <w:pPr>
      <w:spacing w:line="360" w:lineRule="auto"/>
      <w:jc w:val="center"/>
      <w:rPr>
        <w:rFonts w:ascii="Times New Roman" w:hAnsi="Times New Roman"/>
        <w:sz w:val="28"/>
        <w:szCs w:val="28"/>
        <w:lang w:bidi="en-US"/>
      </w:rPr>
    </w:pPr>
    <w:r w:rsidRPr="00270814">
      <w:rPr>
        <w:rFonts w:ascii="Times New Roman" w:hAnsi="Times New Roman"/>
        <w:sz w:val="28"/>
        <w:szCs w:val="28"/>
        <w:lang w:bidi="en-US"/>
      </w:rPr>
      <w:t>ВОЛГОГРАДСКОЙ ОБЛАСТИ</w:t>
    </w:r>
  </w:p>
  <w:p w:rsidR="003203E4" w:rsidRDefault="003203E4" w:rsidP="00270814">
    <w:pPr>
      <w:jc w:val="center"/>
    </w:pPr>
    <w:r w:rsidRPr="00270814">
      <w:rPr>
        <w:rFonts w:ascii="Times New Roman" w:hAnsi="Times New Roman"/>
        <w:b/>
        <w:spacing w:val="20"/>
        <w:sz w:val="28"/>
        <w:szCs w:val="28"/>
        <w:lang w:bidi="en-US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1"/>
      <w:numFmt w:val="decimal"/>
      <w:lvlText w:val="%1."/>
      <w:lvlJc w:val="left"/>
      <w:pPr>
        <w:ind w:left="765" w:hanging="76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">
    <w:nsid w:val="00000003"/>
    <w:multiLevelType w:val="multilevel"/>
    <w:tmpl w:val="00000003"/>
    <w:lvl w:ilvl="0">
      <w:start w:val="11"/>
      <w:numFmt w:val="decimal"/>
      <w:lvlText w:val="%1."/>
      <w:lvlJc w:val="left"/>
      <w:pPr>
        <w:ind w:left="765" w:hanging="765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2">
    <w:nsid w:val="00000004"/>
    <w:multiLevelType w:val="multilevel"/>
    <w:tmpl w:val="00000004"/>
    <w:lvl w:ilvl="0">
      <w:start w:val="11"/>
      <w:numFmt w:val="decimal"/>
      <w:lvlText w:val="%1."/>
      <w:lvlJc w:val="left"/>
      <w:pPr>
        <w:ind w:left="765" w:hanging="765"/>
      </w:pPr>
      <w:rPr>
        <w:rFonts w:eastAsia="Times New Roman"/>
      </w:rPr>
    </w:lvl>
    <w:lvl w:ilvl="1">
      <w:start w:val="3"/>
      <w:numFmt w:val="decimal"/>
      <w:lvlText w:val="%1.%2."/>
      <w:lvlJc w:val="left"/>
      <w:pPr>
        <w:ind w:left="1214" w:hanging="765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663" w:hanging="765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427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87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36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4494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494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5752" w:hanging="2160"/>
      </w:pPr>
      <w:rPr>
        <w:rFonts w:eastAsia="Times New Roman"/>
      </w:rPr>
    </w:lvl>
  </w:abstractNum>
  <w:abstractNum w:abstractNumId="3">
    <w:nsid w:val="074E714A"/>
    <w:multiLevelType w:val="hybridMultilevel"/>
    <w:tmpl w:val="3412175E"/>
    <w:lvl w:ilvl="0" w:tplc="38A0DB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0C3399"/>
    <w:multiLevelType w:val="multilevel"/>
    <w:tmpl w:val="2C228B42"/>
    <w:lvl w:ilvl="0">
      <w:start w:val="3"/>
      <w:numFmt w:val="decimal"/>
      <w:lvlText w:val="%1."/>
      <w:lvlJc w:val="left"/>
      <w:pPr>
        <w:ind w:left="147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253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1800"/>
      </w:pPr>
      <w:rPr>
        <w:rFonts w:hint="default"/>
      </w:rPr>
    </w:lvl>
  </w:abstractNum>
  <w:abstractNum w:abstractNumId="5">
    <w:nsid w:val="0F3473DF"/>
    <w:multiLevelType w:val="multilevel"/>
    <w:tmpl w:val="E5DCC0A2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26C654C"/>
    <w:multiLevelType w:val="hybridMultilevel"/>
    <w:tmpl w:val="D674D8B6"/>
    <w:lvl w:ilvl="0" w:tplc="90DCA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F1D5C"/>
    <w:multiLevelType w:val="hybridMultilevel"/>
    <w:tmpl w:val="EB8AD00C"/>
    <w:lvl w:ilvl="0" w:tplc="9C480AB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8">
    <w:nsid w:val="3CF675FC"/>
    <w:multiLevelType w:val="multilevel"/>
    <w:tmpl w:val="0A8860E6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414D7A17"/>
    <w:multiLevelType w:val="multilevel"/>
    <w:tmpl w:val="10D295F6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24509A9"/>
    <w:multiLevelType w:val="hybridMultilevel"/>
    <w:tmpl w:val="A9B88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B7288D"/>
    <w:multiLevelType w:val="hybridMultilevel"/>
    <w:tmpl w:val="FF982FA0"/>
    <w:lvl w:ilvl="0" w:tplc="567647B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415F0"/>
    <w:multiLevelType w:val="hybridMultilevel"/>
    <w:tmpl w:val="50D2F7C4"/>
    <w:lvl w:ilvl="0" w:tplc="96662C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E8A58D0"/>
    <w:multiLevelType w:val="multilevel"/>
    <w:tmpl w:val="C0D423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0EC2A33"/>
    <w:multiLevelType w:val="hybridMultilevel"/>
    <w:tmpl w:val="44001570"/>
    <w:lvl w:ilvl="0" w:tplc="E7E28928">
      <w:start w:val="2"/>
      <w:numFmt w:val="decimal"/>
      <w:lvlText w:val="%1."/>
      <w:lvlJc w:val="left"/>
      <w:pPr>
        <w:ind w:left="164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556B321C"/>
    <w:multiLevelType w:val="multilevel"/>
    <w:tmpl w:val="161235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37D0290"/>
    <w:multiLevelType w:val="hybridMultilevel"/>
    <w:tmpl w:val="FECEBDAA"/>
    <w:lvl w:ilvl="0" w:tplc="AEA6CB3A">
      <w:start w:val="4"/>
      <w:numFmt w:val="decimal"/>
      <w:lvlText w:val="%1."/>
      <w:lvlJc w:val="left"/>
      <w:pPr>
        <w:ind w:left="147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681005FF"/>
    <w:multiLevelType w:val="multilevel"/>
    <w:tmpl w:val="8C787254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14"/>
        </w:tabs>
        <w:ind w:left="1214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63"/>
        </w:tabs>
        <w:ind w:left="166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7"/>
        </w:tabs>
        <w:ind w:left="242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6"/>
        </w:tabs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85"/>
        </w:tabs>
        <w:ind w:left="36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94"/>
        </w:tabs>
        <w:ind w:left="449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3"/>
        </w:tabs>
        <w:ind w:left="494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2"/>
        </w:tabs>
        <w:ind w:left="5752" w:hanging="2160"/>
      </w:pPr>
      <w:rPr>
        <w:rFonts w:cs="Times New Roman" w:hint="default"/>
      </w:rPr>
    </w:lvl>
  </w:abstractNum>
  <w:abstractNum w:abstractNumId="18">
    <w:nsid w:val="6EEE00E3"/>
    <w:multiLevelType w:val="multilevel"/>
    <w:tmpl w:val="84B80932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9">
    <w:nsid w:val="75255315"/>
    <w:multiLevelType w:val="hybridMultilevel"/>
    <w:tmpl w:val="28A4A382"/>
    <w:lvl w:ilvl="0" w:tplc="ADDA1F1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050223"/>
    <w:multiLevelType w:val="hybridMultilevel"/>
    <w:tmpl w:val="EB1E9A22"/>
    <w:lvl w:ilvl="0" w:tplc="560EB366">
      <w:start w:val="1"/>
      <w:numFmt w:val="decimal"/>
      <w:lvlText w:val="%1."/>
      <w:lvlJc w:val="left"/>
      <w:pPr>
        <w:ind w:left="148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77070F25"/>
    <w:multiLevelType w:val="multilevel"/>
    <w:tmpl w:val="4F06EC76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20"/>
  </w:num>
  <w:num w:numId="10">
    <w:abstractNumId w:val="7"/>
  </w:num>
  <w:num w:numId="11">
    <w:abstractNumId w:val="6"/>
  </w:num>
  <w:num w:numId="12">
    <w:abstractNumId w:val="15"/>
  </w:num>
  <w:num w:numId="13">
    <w:abstractNumId w:val="13"/>
  </w:num>
  <w:num w:numId="14">
    <w:abstractNumId w:val="16"/>
  </w:num>
  <w:num w:numId="15">
    <w:abstractNumId w:val="21"/>
  </w:num>
  <w:num w:numId="16">
    <w:abstractNumId w:val="18"/>
  </w:num>
  <w:num w:numId="17">
    <w:abstractNumId w:val="9"/>
  </w:num>
  <w:num w:numId="18">
    <w:abstractNumId w:val="11"/>
  </w:num>
  <w:num w:numId="19">
    <w:abstractNumId w:val="14"/>
  </w:num>
  <w:num w:numId="20">
    <w:abstractNumId w:val="19"/>
  </w:num>
  <w:num w:numId="21">
    <w:abstractNumId w:val="1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55584"/>
    <w:rsid w:val="000046BF"/>
    <w:rsid w:val="0000725B"/>
    <w:rsid w:val="00016F77"/>
    <w:rsid w:val="000210A0"/>
    <w:rsid w:val="00030863"/>
    <w:rsid w:val="000343C4"/>
    <w:rsid w:val="0003450D"/>
    <w:rsid w:val="00042ED6"/>
    <w:rsid w:val="00042F21"/>
    <w:rsid w:val="00053A9C"/>
    <w:rsid w:val="00063616"/>
    <w:rsid w:val="00070A1A"/>
    <w:rsid w:val="00076D0F"/>
    <w:rsid w:val="00077355"/>
    <w:rsid w:val="000809B5"/>
    <w:rsid w:val="00084B6C"/>
    <w:rsid w:val="00090B30"/>
    <w:rsid w:val="000B2C8E"/>
    <w:rsid w:val="000B3F6E"/>
    <w:rsid w:val="000B6F4F"/>
    <w:rsid w:val="000D3F04"/>
    <w:rsid w:val="000E32F7"/>
    <w:rsid w:val="000E430A"/>
    <w:rsid w:val="00105491"/>
    <w:rsid w:val="00116EBB"/>
    <w:rsid w:val="0012420B"/>
    <w:rsid w:val="00134755"/>
    <w:rsid w:val="00144FAB"/>
    <w:rsid w:val="00151177"/>
    <w:rsid w:val="001542E4"/>
    <w:rsid w:val="0015482A"/>
    <w:rsid w:val="00160530"/>
    <w:rsid w:val="00162F3C"/>
    <w:rsid w:val="0017269E"/>
    <w:rsid w:val="00176AC2"/>
    <w:rsid w:val="00176F5D"/>
    <w:rsid w:val="001862C0"/>
    <w:rsid w:val="001876B0"/>
    <w:rsid w:val="0019018C"/>
    <w:rsid w:val="00190BE6"/>
    <w:rsid w:val="0019471E"/>
    <w:rsid w:val="00194998"/>
    <w:rsid w:val="001B0F31"/>
    <w:rsid w:val="001B3356"/>
    <w:rsid w:val="001B41BC"/>
    <w:rsid w:val="001C023A"/>
    <w:rsid w:val="001C07D1"/>
    <w:rsid w:val="001C1CF5"/>
    <w:rsid w:val="001C474E"/>
    <w:rsid w:val="001C5E3E"/>
    <w:rsid w:val="001D21FC"/>
    <w:rsid w:val="001E1FD4"/>
    <w:rsid w:val="001E26BB"/>
    <w:rsid w:val="001E4545"/>
    <w:rsid w:val="001F2703"/>
    <w:rsid w:val="00202E74"/>
    <w:rsid w:val="002132B8"/>
    <w:rsid w:val="002148B9"/>
    <w:rsid w:val="00226916"/>
    <w:rsid w:val="00226DED"/>
    <w:rsid w:val="002300AC"/>
    <w:rsid w:val="00233CC1"/>
    <w:rsid w:val="002421D1"/>
    <w:rsid w:val="002430B8"/>
    <w:rsid w:val="002449B2"/>
    <w:rsid w:val="00245CF9"/>
    <w:rsid w:val="0024674E"/>
    <w:rsid w:val="00270206"/>
    <w:rsid w:val="00270814"/>
    <w:rsid w:val="00284413"/>
    <w:rsid w:val="00292AED"/>
    <w:rsid w:val="002946A3"/>
    <w:rsid w:val="002A0400"/>
    <w:rsid w:val="002A0B0A"/>
    <w:rsid w:val="002A3D9D"/>
    <w:rsid w:val="002A443D"/>
    <w:rsid w:val="002B0365"/>
    <w:rsid w:val="002B5E90"/>
    <w:rsid w:val="002C650F"/>
    <w:rsid w:val="002C7230"/>
    <w:rsid w:val="002D42DF"/>
    <w:rsid w:val="002D6E40"/>
    <w:rsid w:val="002E0F1F"/>
    <w:rsid w:val="002E473F"/>
    <w:rsid w:val="002E50B4"/>
    <w:rsid w:val="002E7927"/>
    <w:rsid w:val="002F2C9E"/>
    <w:rsid w:val="002F42D9"/>
    <w:rsid w:val="002F4683"/>
    <w:rsid w:val="00300F3E"/>
    <w:rsid w:val="003115BB"/>
    <w:rsid w:val="003128D6"/>
    <w:rsid w:val="00313B0D"/>
    <w:rsid w:val="00317561"/>
    <w:rsid w:val="0032011C"/>
    <w:rsid w:val="003203E4"/>
    <w:rsid w:val="00321106"/>
    <w:rsid w:val="0032610D"/>
    <w:rsid w:val="00326CDB"/>
    <w:rsid w:val="0032722B"/>
    <w:rsid w:val="00333BFD"/>
    <w:rsid w:val="003342B4"/>
    <w:rsid w:val="00334E03"/>
    <w:rsid w:val="00334FDA"/>
    <w:rsid w:val="003408CB"/>
    <w:rsid w:val="00353D63"/>
    <w:rsid w:val="00361149"/>
    <w:rsid w:val="003644BC"/>
    <w:rsid w:val="00371F54"/>
    <w:rsid w:val="003723F6"/>
    <w:rsid w:val="00380763"/>
    <w:rsid w:val="00380DC3"/>
    <w:rsid w:val="0038499A"/>
    <w:rsid w:val="00394796"/>
    <w:rsid w:val="00396928"/>
    <w:rsid w:val="003A00F8"/>
    <w:rsid w:val="003A4A4F"/>
    <w:rsid w:val="003B0626"/>
    <w:rsid w:val="003C6741"/>
    <w:rsid w:val="003D25F3"/>
    <w:rsid w:val="003E7158"/>
    <w:rsid w:val="003F1FAC"/>
    <w:rsid w:val="003F7661"/>
    <w:rsid w:val="00401809"/>
    <w:rsid w:val="004018EB"/>
    <w:rsid w:val="004025F7"/>
    <w:rsid w:val="00406D1A"/>
    <w:rsid w:val="00410D33"/>
    <w:rsid w:val="004116CB"/>
    <w:rsid w:val="00414E60"/>
    <w:rsid w:val="00436A73"/>
    <w:rsid w:val="004434D9"/>
    <w:rsid w:val="00445DE7"/>
    <w:rsid w:val="00445EB7"/>
    <w:rsid w:val="0044625B"/>
    <w:rsid w:val="00457044"/>
    <w:rsid w:val="00460004"/>
    <w:rsid w:val="004755F4"/>
    <w:rsid w:val="0047743A"/>
    <w:rsid w:val="004820C4"/>
    <w:rsid w:val="00482463"/>
    <w:rsid w:val="00496D85"/>
    <w:rsid w:val="004A02D5"/>
    <w:rsid w:val="004A3E75"/>
    <w:rsid w:val="004A42EA"/>
    <w:rsid w:val="004A6596"/>
    <w:rsid w:val="004B49B9"/>
    <w:rsid w:val="004B4CAD"/>
    <w:rsid w:val="004B72F0"/>
    <w:rsid w:val="004C010A"/>
    <w:rsid w:val="004D0EAE"/>
    <w:rsid w:val="004D282F"/>
    <w:rsid w:val="004D5958"/>
    <w:rsid w:val="004D6CE0"/>
    <w:rsid w:val="004D7115"/>
    <w:rsid w:val="004E00E5"/>
    <w:rsid w:val="004E15A5"/>
    <w:rsid w:val="004E40C3"/>
    <w:rsid w:val="004F437F"/>
    <w:rsid w:val="005052FD"/>
    <w:rsid w:val="005273DF"/>
    <w:rsid w:val="00532A2B"/>
    <w:rsid w:val="005408C6"/>
    <w:rsid w:val="005452A4"/>
    <w:rsid w:val="00552625"/>
    <w:rsid w:val="0055546C"/>
    <w:rsid w:val="0056087C"/>
    <w:rsid w:val="00561880"/>
    <w:rsid w:val="00563F53"/>
    <w:rsid w:val="005816EA"/>
    <w:rsid w:val="00591D73"/>
    <w:rsid w:val="00593BF1"/>
    <w:rsid w:val="00595382"/>
    <w:rsid w:val="005A299C"/>
    <w:rsid w:val="005A621B"/>
    <w:rsid w:val="005C28FC"/>
    <w:rsid w:val="005C310E"/>
    <w:rsid w:val="005C484B"/>
    <w:rsid w:val="005C5B1F"/>
    <w:rsid w:val="005D7526"/>
    <w:rsid w:val="005F43C7"/>
    <w:rsid w:val="005F4B59"/>
    <w:rsid w:val="00610657"/>
    <w:rsid w:val="0061100A"/>
    <w:rsid w:val="00616E75"/>
    <w:rsid w:val="00620540"/>
    <w:rsid w:val="00621C62"/>
    <w:rsid w:val="006236C6"/>
    <w:rsid w:val="00666F08"/>
    <w:rsid w:val="00676E91"/>
    <w:rsid w:val="00680C75"/>
    <w:rsid w:val="0068231E"/>
    <w:rsid w:val="00693A38"/>
    <w:rsid w:val="0069631B"/>
    <w:rsid w:val="00697DE8"/>
    <w:rsid w:val="006A6E0A"/>
    <w:rsid w:val="006A7361"/>
    <w:rsid w:val="006A762B"/>
    <w:rsid w:val="006C10A3"/>
    <w:rsid w:val="006C5E1F"/>
    <w:rsid w:val="006C6878"/>
    <w:rsid w:val="006E41ED"/>
    <w:rsid w:val="006E438B"/>
    <w:rsid w:val="006F0190"/>
    <w:rsid w:val="006F2A29"/>
    <w:rsid w:val="006F2B7A"/>
    <w:rsid w:val="00701DF4"/>
    <w:rsid w:val="007054B0"/>
    <w:rsid w:val="007068F6"/>
    <w:rsid w:val="00720116"/>
    <w:rsid w:val="00734B42"/>
    <w:rsid w:val="007366F1"/>
    <w:rsid w:val="00740B5D"/>
    <w:rsid w:val="00751431"/>
    <w:rsid w:val="007519BD"/>
    <w:rsid w:val="007553E2"/>
    <w:rsid w:val="0075639D"/>
    <w:rsid w:val="00765520"/>
    <w:rsid w:val="00767E2B"/>
    <w:rsid w:val="00771E0F"/>
    <w:rsid w:val="00776410"/>
    <w:rsid w:val="00777F1B"/>
    <w:rsid w:val="007800EE"/>
    <w:rsid w:val="00782F3D"/>
    <w:rsid w:val="0078490C"/>
    <w:rsid w:val="0078636F"/>
    <w:rsid w:val="007866A5"/>
    <w:rsid w:val="007A0F7C"/>
    <w:rsid w:val="007A6051"/>
    <w:rsid w:val="007B1D01"/>
    <w:rsid w:val="007C0BE6"/>
    <w:rsid w:val="007C22B6"/>
    <w:rsid w:val="007C2F09"/>
    <w:rsid w:val="007C48F9"/>
    <w:rsid w:val="007C7746"/>
    <w:rsid w:val="007D1041"/>
    <w:rsid w:val="007F0DBC"/>
    <w:rsid w:val="007F7BCC"/>
    <w:rsid w:val="00802C58"/>
    <w:rsid w:val="00807C51"/>
    <w:rsid w:val="008103C4"/>
    <w:rsid w:val="00815F05"/>
    <w:rsid w:val="00816261"/>
    <w:rsid w:val="00816D0E"/>
    <w:rsid w:val="008214EA"/>
    <w:rsid w:val="00824517"/>
    <w:rsid w:val="008249F4"/>
    <w:rsid w:val="00824C66"/>
    <w:rsid w:val="00827037"/>
    <w:rsid w:val="00827571"/>
    <w:rsid w:val="00836075"/>
    <w:rsid w:val="00840255"/>
    <w:rsid w:val="00841F4D"/>
    <w:rsid w:val="008441FF"/>
    <w:rsid w:val="00847D6B"/>
    <w:rsid w:val="00852947"/>
    <w:rsid w:val="00853A59"/>
    <w:rsid w:val="00867A16"/>
    <w:rsid w:val="00871F84"/>
    <w:rsid w:val="008728FA"/>
    <w:rsid w:val="008756BE"/>
    <w:rsid w:val="00877DB8"/>
    <w:rsid w:val="0088026D"/>
    <w:rsid w:val="00887927"/>
    <w:rsid w:val="008961C5"/>
    <w:rsid w:val="008A12E3"/>
    <w:rsid w:val="008A327A"/>
    <w:rsid w:val="008C0993"/>
    <w:rsid w:val="008C62F4"/>
    <w:rsid w:val="008C69BD"/>
    <w:rsid w:val="008C6D9B"/>
    <w:rsid w:val="008C702C"/>
    <w:rsid w:val="008C75DE"/>
    <w:rsid w:val="008C783F"/>
    <w:rsid w:val="008D59F5"/>
    <w:rsid w:val="008E0E4B"/>
    <w:rsid w:val="008E75ED"/>
    <w:rsid w:val="008F011D"/>
    <w:rsid w:val="00901ACF"/>
    <w:rsid w:val="00906E39"/>
    <w:rsid w:val="00914DF6"/>
    <w:rsid w:val="0092365C"/>
    <w:rsid w:val="0092655C"/>
    <w:rsid w:val="009316AF"/>
    <w:rsid w:val="0093300C"/>
    <w:rsid w:val="00936C35"/>
    <w:rsid w:val="00940691"/>
    <w:rsid w:val="00944E7E"/>
    <w:rsid w:val="00945F95"/>
    <w:rsid w:val="009650E9"/>
    <w:rsid w:val="009757DD"/>
    <w:rsid w:val="00984473"/>
    <w:rsid w:val="0098619B"/>
    <w:rsid w:val="00996E74"/>
    <w:rsid w:val="009A3F62"/>
    <w:rsid w:val="009A7573"/>
    <w:rsid w:val="009B0D63"/>
    <w:rsid w:val="009B3000"/>
    <w:rsid w:val="009C66AF"/>
    <w:rsid w:val="009D1A81"/>
    <w:rsid w:val="009D7B62"/>
    <w:rsid w:val="009F2190"/>
    <w:rsid w:val="009F7463"/>
    <w:rsid w:val="009F78F1"/>
    <w:rsid w:val="00A01E18"/>
    <w:rsid w:val="00A033CB"/>
    <w:rsid w:val="00A11BF0"/>
    <w:rsid w:val="00A236A2"/>
    <w:rsid w:val="00A31683"/>
    <w:rsid w:val="00A32766"/>
    <w:rsid w:val="00A376BC"/>
    <w:rsid w:val="00A40E9C"/>
    <w:rsid w:val="00A45641"/>
    <w:rsid w:val="00A5015C"/>
    <w:rsid w:val="00A60008"/>
    <w:rsid w:val="00A603E5"/>
    <w:rsid w:val="00A618A6"/>
    <w:rsid w:val="00A61CCF"/>
    <w:rsid w:val="00A64648"/>
    <w:rsid w:val="00A743BA"/>
    <w:rsid w:val="00A74C65"/>
    <w:rsid w:val="00A77A8F"/>
    <w:rsid w:val="00A865DD"/>
    <w:rsid w:val="00AA2E1E"/>
    <w:rsid w:val="00AB192F"/>
    <w:rsid w:val="00AB3B99"/>
    <w:rsid w:val="00AB72AF"/>
    <w:rsid w:val="00AC031E"/>
    <w:rsid w:val="00AC11CE"/>
    <w:rsid w:val="00AD089E"/>
    <w:rsid w:val="00AD247E"/>
    <w:rsid w:val="00AD3B23"/>
    <w:rsid w:val="00AD6CC1"/>
    <w:rsid w:val="00AE2563"/>
    <w:rsid w:val="00AE66CE"/>
    <w:rsid w:val="00AF20B0"/>
    <w:rsid w:val="00AF63E0"/>
    <w:rsid w:val="00B06186"/>
    <w:rsid w:val="00B145A1"/>
    <w:rsid w:val="00B1637A"/>
    <w:rsid w:val="00B177A4"/>
    <w:rsid w:val="00B21065"/>
    <w:rsid w:val="00B245AE"/>
    <w:rsid w:val="00B2481C"/>
    <w:rsid w:val="00B24B7E"/>
    <w:rsid w:val="00B26BA3"/>
    <w:rsid w:val="00B347AB"/>
    <w:rsid w:val="00B44CE2"/>
    <w:rsid w:val="00B45D3F"/>
    <w:rsid w:val="00B4616F"/>
    <w:rsid w:val="00B46E3B"/>
    <w:rsid w:val="00B5017F"/>
    <w:rsid w:val="00B511FC"/>
    <w:rsid w:val="00B56CC5"/>
    <w:rsid w:val="00B627A8"/>
    <w:rsid w:val="00B66DE6"/>
    <w:rsid w:val="00B670AF"/>
    <w:rsid w:val="00B67544"/>
    <w:rsid w:val="00B716C0"/>
    <w:rsid w:val="00B81D16"/>
    <w:rsid w:val="00B82601"/>
    <w:rsid w:val="00B82C12"/>
    <w:rsid w:val="00B87665"/>
    <w:rsid w:val="00B96F16"/>
    <w:rsid w:val="00BA0BE3"/>
    <w:rsid w:val="00BA31DF"/>
    <w:rsid w:val="00BA4463"/>
    <w:rsid w:val="00BB685A"/>
    <w:rsid w:val="00BB75B9"/>
    <w:rsid w:val="00BB7E82"/>
    <w:rsid w:val="00BC62D0"/>
    <w:rsid w:val="00BD03EC"/>
    <w:rsid w:val="00BD5464"/>
    <w:rsid w:val="00BD7357"/>
    <w:rsid w:val="00BE4EBF"/>
    <w:rsid w:val="00BF313A"/>
    <w:rsid w:val="00BF4804"/>
    <w:rsid w:val="00BF65E5"/>
    <w:rsid w:val="00C05975"/>
    <w:rsid w:val="00C06164"/>
    <w:rsid w:val="00C161BA"/>
    <w:rsid w:val="00C213C8"/>
    <w:rsid w:val="00C23A1E"/>
    <w:rsid w:val="00C33FB2"/>
    <w:rsid w:val="00C37D75"/>
    <w:rsid w:val="00C414BB"/>
    <w:rsid w:val="00C437CA"/>
    <w:rsid w:val="00C438BD"/>
    <w:rsid w:val="00C472DD"/>
    <w:rsid w:val="00C63EF9"/>
    <w:rsid w:val="00C64EA1"/>
    <w:rsid w:val="00C704EB"/>
    <w:rsid w:val="00C80F7B"/>
    <w:rsid w:val="00C86849"/>
    <w:rsid w:val="00C87144"/>
    <w:rsid w:val="00C90F18"/>
    <w:rsid w:val="00CA00E2"/>
    <w:rsid w:val="00CA0CC6"/>
    <w:rsid w:val="00CC37C3"/>
    <w:rsid w:val="00CC6BD9"/>
    <w:rsid w:val="00CE10FC"/>
    <w:rsid w:val="00CE308D"/>
    <w:rsid w:val="00CF12AB"/>
    <w:rsid w:val="00CF1CB1"/>
    <w:rsid w:val="00CF1E11"/>
    <w:rsid w:val="00CF5573"/>
    <w:rsid w:val="00D0642C"/>
    <w:rsid w:val="00D31045"/>
    <w:rsid w:val="00D3125F"/>
    <w:rsid w:val="00D36E48"/>
    <w:rsid w:val="00D43D48"/>
    <w:rsid w:val="00D44166"/>
    <w:rsid w:val="00D4725A"/>
    <w:rsid w:val="00D55584"/>
    <w:rsid w:val="00D60151"/>
    <w:rsid w:val="00D67230"/>
    <w:rsid w:val="00D72490"/>
    <w:rsid w:val="00D73DA7"/>
    <w:rsid w:val="00D80162"/>
    <w:rsid w:val="00D86A96"/>
    <w:rsid w:val="00D86C48"/>
    <w:rsid w:val="00D91CAD"/>
    <w:rsid w:val="00DA0046"/>
    <w:rsid w:val="00DC49E1"/>
    <w:rsid w:val="00DC7673"/>
    <w:rsid w:val="00DD276F"/>
    <w:rsid w:val="00DD3D70"/>
    <w:rsid w:val="00DE3A5E"/>
    <w:rsid w:val="00DE3FC6"/>
    <w:rsid w:val="00DE594F"/>
    <w:rsid w:val="00DF3E4B"/>
    <w:rsid w:val="00E05413"/>
    <w:rsid w:val="00E12B88"/>
    <w:rsid w:val="00E1358C"/>
    <w:rsid w:val="00E1621D"/>
    <w:rsid w:val="00E3098E"/>
    <w:rsid w:val="00E35A88"/>
    <w:rsid w:val="00E3736A"/>
    <w:rsid w:val="00E4101F"/>
    <w:rsid w:val="00E5273B"/>
    <w:rsid w:val="00E55F25"/>
    <w:rsid w:val="00E6523A"/>
    <w:rsid w:val="00E82D0E"/>
    <w:rsid w:val="00E83E28"/>
    <w:rsid w:val="00E93D69"/>
    <w:rsid w:val="00E9622A"/>
    <w:rsid w:val="00EA3E6B"/>
    <w:rsid w:val="00EA5BF5"/>
    <w:rsid w:val="00EA5F76"/>
    <w:rsid w:val="00EB7AC0"/>
    <w:rsid w:val="00EC4F2B"/>
    <w:rsid w:val="00EC7ADA"/>
    <w:rsid w:val="00ED07C0"/>
    <w:rsid w:val="00ED164E"/>
    <w:rsid w:val="00ED3DE5"/>
    <w:rsid w:val="00ED651D"/>
    <w:rsid w:val="00EE023A"/>
    <w:rsid w:val="00EE4188"/>
    <w:rsid w:val="00EE70BB"/>
    <w:rsid w:val="00EE7284"/>
    <w:rsid w:val="00EF17C0"/>
    <w:rsid w:val="00F0320B"/>
    <w:rsid w:val="00F04517"/>
    <w:rsid w:val="00F06AE3"/>
    <w:rsid w:val="00F11499"/>
    <w:rsid w:val="00F14E6A"/>
    <w:rsid w:val="00F25A78"/>
    <w:rsid w:val="00F3178E"/>
    <w:rsid w:val="00F4195D"/>
    <w:rsid w:val="00F42F69"/>
    <w:rsid w:val="00F46E26"/>
    <w:rsid w:val="00F512D7"/>
    <w:rsid w:val="00F563F3"/>
    <w:rsid w:val="00F57B2A"/>
    <w:rsid w:val="00F63159"/>
    <w:rsid w:val="00F665E6"/>
    <w:rsid w:val="00F723C4"/>
    <w:rsid w:val="00F7310E"/>
    <w:rsid w:val="00F76447"/>
    <w:rsid w:val="00F832D1"/>
    <w:rsid w:val="00FA1C6F"/>
    <w:rsid w:val="00FA25BF"/>
    <w:rsid w:val="00FA3C12"/>
    <w:rsid w:val="00FA4F23"/>
    <w:rsid w:val="00FB19A2"/>
    <w:rsid w:val="00FB5E3F"/>
    <w:rsid w:val="00FB6F17"/>
    <w:rsid w:val="00FC11FA"/>
    <w:rsid w:val="00FC3C38"/>
    <w:rsid w:val="00FC4631"/>
    <w:rsid w:val="00FC7CB0"/>
    <w:rsid w:val="00FD5420"/>
    <w:rsid w:val="00FE3D55"/>
    <w:rsid w:val="00FE683D"/>
    <w:rsid w:val="00FE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8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D3D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D5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D555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5584"/>
  </w:style>
  <w:style w:type="paragraph" w:styleId="a5">
    <w:name w:val="footer"/>
    <w:basedOn w:val="a"/>
    <w:link w:val="a6"/>
    <w:uiPriority w:val="99"/>
    <w:unhideWhenUsed/>
    <w:rsid w:val="00D555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5584"/>
  </w:style>
  <w:style w:type="character" w:customStyle="1" w:styleId="20">
    <w:name w:val="Заголовок 2 Знак"/>
    <w:basedOn w:val="a0"/>
    <w:uiPriority w:val="9"/>
    <w:semiHidden/>
    <w:rsid w:val="00D55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uiPriority w:val="9"/>
    <w:semiHidden/>
    <w:rsid w:val="00D555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a7">
    <w:name w:val="Body Text Indent"/>
    <w:basedOn w:val="a8"/>
    <w:link w:val="a9"/>
    <w:uiPriority w:val="99"/>
    <w:rsid w:val="00D55584"/>
    <w:pPr>
      <w:widowControl w:val="0"/>
      <w:suppressAutoHyphens/>
      <w:spacing w:after="0"/>
      <w:ind w:firstLine="709"/>
      <w:jc w:val="both"/>
    </w:pPr>
    <w:rPr>
      <w:rFonts w:ascii="PT Sans" w:hAnsi="PT Sans"/>
      <w:kern w:val="1"/>
    </w:rPr>
  </w:style>
  <w:style w:type="character" w:customStyle="1" w:styleId="a9">
    <w:name w:val="Основной текст с отступом Знак"/>
    <w:basedOn w:val="a0"/>
    <w:link w:val="a7"/>
    <w:uiPriority w:val="99"/>
    <w:rsid w:val="00D55584"/>
    <w:rPr>
      <w:rFonts w:ascii="PT Sans" w:eastAsia="Times New Roman" w:hAnsi="PT Sans" w:cs="Times New Roman"/>
      <w:kern w:val="1"/>
      <w:sz w:val="24"/>
      <w:szCs w:val="24"/>
      <w:lang w:val="en-US"/>
    </w:rPr>
  </w:style>
  <w:style w:type="character" w:customStyle="1" w:styleId="31">
    <w:name w:val="Заголовок 3 Знак1"/>
    <w:basedOn w:val="a0"/>
    <w:link w:val="3"/>
    <w:uiPriority w:val="99"/>
    <w:locked/>
    <w:rsid w:val="00D5558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21">
    <w:name w:val="Заголовок 2 Знак1"/>
    <w:basedOn w:val="a0"/>
    <w:link w:val="2"/>
    <w:uiPriority w:val="99"/>
    <w:locked/>
    <w:rsid w:val="00D5558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a">
    <w:name w:val="List Paragraph"/>
    <w:basedOn w:val="a"/>
    <w:uiPriority w:val="34"/>
    <w:qFormat/>
    <w:rsid w:val="00D55584"/>
    <w:pPr>
      <w:ind w:left="720"/>
      <w:contextualSpacing/>
    </w:pPr>
  </w:style>
  <w:style w:type="character" w:styleId="ab">
    <w:name w:val="page number"/>
    <w:basedOn w:val="a0"/>
    <w:uiPriority w:val="99"/>
    <w:rsid w:val="00D55584"/>
    <w:rPr>
      <w:rFonts w:cs="Times New Roman"/>
    </w:rPr>
  </w:style>
  <w:style w:type="paragraph" w:customStyle="1" w:styleId="ConsPlusNormal">
    <w:name w:val="ConsPlusNormal"/>
    <w:uiPriority w:val="99"/>
    <w:rsid w:val="00D555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ac">
    <w:name w:val="Цветовое выделение"/>
    <w:uiPriority w:val="99"/>
    <w:rsid w:val="00D55584"/>
    <w:rPr>
      <w:b/>
      <w:color w:val="000080"/>
      <w:sz w:val="20"/>
    </w:rPr>
  </w:style>
  <w:style w:type="paragraph" w:customStyle="1" w:styleId="ConsPlusNonformat">
    <w:name w:val="ConsPlusNonformat"/>
    <w:rsid w:val="00D555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10"/>
    <w:uiPriority w:val="99"/>
    <w:locked/>
    <w:rsid w:val="00D55584"/>
    <w:rPr>
      <w:rFonts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55584"/>
    <w:rPr>
      <w:rFonts w:cs="Times New Roman"/>
      <w:sz w:val="19"/>
      <w:szCs w:val="19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D55584"/>
    <w:pPr>
      <w:shd w:val="clear" w:color="auto" w:fill="FFFFFF"/>
      <w:spacing w:after="60" w:line="240" w:lineRule="atLeast"/>
    </w:pPr>
    <w:rPr>
      <w:rFonts w:asciiTheme="minorHAnsi" w:eastAsiaTheme="minorHAnsi" w:hAnsiTheme="minorHAnsi"/>
      <w:sz w:val="18"/>
      <w:szCs w:val="18"/>
      <w:lang w:val="ru-RU"/>
    </w:rPr>
  </w:style>
  <w:style w:type="paragraph" w:customStyle="1" w:styleId="40">
    <w:name w:val="Основной текст (4)"/>
    <w:basedOn w:val="a"/>
    <w:link w:val="4"/>
    <w:uiPriority w:val="99"/>
    <w:rsid w:val="00D55584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19"/>
      <w:szCs w:val="19"/>
      <w:lang w:val="ru-RU"/>
    </w:rPr>
  </w:style>
  <w:style w:type="paragraph" w:styleId="ad">
    <w:name w:val="Normal (Web)"/>
    <w:basedOn w:val="a"/>
    <w:uiPriority w:val="99"/>
    <w:rsid w:val="00D5558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8">
    <w:name w:val="Body Text"/>
    <w:basedOn w:val="a"/>
    <w:link w:val="ae"/>
    <w:uiPriority w:val="99"/>
    <w:semiHidden/>
    <w:unhideWhenUsed/>
    <w:rsid w:val="00D55584"/>
    <w:pPr>
      <w:spacing w:after="120"/>
    </w:pPr>
  </w:style>
  <w:style w:type="character" w:customStyle="1" w:styleId="ae">
    <w:name w:val="Основной текст Знак"/>
    <w:basedOn w:val="a0"/>
    <w:link w:val="a8"/>
    <w:uiPriority w:val="99"/>
    <w:semiHidden/>
    <w:rsid w:val="00D55584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D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af">
    <w:name w:val="拎珙恹_"/>
    <w:rsid w:val="00ED3DE5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sz w:val="24"/>
      <w:szCs w:val="24"/>
      <w:lang w:val="en-US"/>
    </w:rPr>
  </w:style>
  <w:style w:type="paragraph" w:customStyle="1" w:styleId="af0">
    <w:name w:val="务眍忭铋 蝈犟??铗耱箫铎"/>
    <w:basedOn w:val="a"/>
    <w:uiPriority w:val="99"/>
    <w:rsid w:val="00ED3DE5"/>
    <w:pPr>
      <w:widowControl w:val="0"/>
      <w:autoSpaceDN w:val="0"/>
      <w:adjustRightInd w:val="0"/>
      <w:ind w:firstLine="709"/>
      <w:jc w:val="both"/>
    </w:pPr>
    <w:rPr>
      <w:rFonts w:ascii="PT Sans" w:hAnsi="PT Sans" w:cs="PT Sans"/>
      <w:kern w:val="1"/>
    </w:rPr>
  </w:style>
  <w:style w:type="paragraph" w:customStyle="1" w:styleId="311">
    <w:name w:val="???????? ????? (3)1"/>
    <w:basedOn w:val="af"/>
    <w:uiPriority w:val="99"/>
    <w:rsid w:val="00ED3DE5"/>
    <w:pPr>
      <w:spacing w:after="60" w:line="240" w:lineRule="atLeast"/>
    </w:pPr>
    <w:rPr>
      <w:rFonts w:ascii="Times New Roman" w:hAnsi="Times New Roman" w:cs="Times New Roman"/>
      <w:noProof/>
      <w:kern w:val="0"/>
      <w:sz w:val="18"/>
      <w:szCs w:val="18"/>
      <w:lang w:val="ru-RU" w:eastAsia="ru-RU"/>
    </w:rPr>
  </w:style>
  <w:style w:type="character" w:styleId="af1">
    <w:name w:val="Strong"/>
    <w:basedOn w:val="a0"/>
    <w:uiPriority w:val="22"/>
    <w:qFormat/>
    <w:rsid w:val="0055546C"/>
    <w:rPr>
      <w:b/>
      <w:bCs/>
    </w:rPr>
  </w:style>
  <w:style w:type="character" w:customStyle="1" w:styleId="apple-converted-space">
    <w:name w:val="apple-converted-space"/>
    <w:basedOn w:val="a0"/>
    <w:rsid w:val="00B46E3B"/>
  </w:style>
  <w:style w:type="paragraph" w:styleId="af2">
    <w:name w:val="Balloon Text"/>
    <w:basedOn w:val="a"/>
    <w:link w:val="af3"/>
    <w:uiPriority w:val="99"/>
    <w:semiHidden/>
    <w:unhideWhenUsed/>
    <w:rsid w:val="004E00E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00E5"/>
    <w:rPr>
      <w:rFonts w:ascii="Tahoma" w:eastAsia="Times New Roman" w:hAnsi="Tahoma" w:cs="Tahoma"/>
      <w:sz w:val="16"/>
      <w:szCs w:val="16"/>
      <w:lang w:val="en-US"/>
    </w:rPr>
  </w:style>
  <w:style w:type="character" w:customStyle="1" w:styleId="WW8Num1z2">
    <w:name w:val="WW8Num1z2"/>
    <w:rsid w:val="00151177"/>
  </w:style>
  <w:style w:type="character" w:styleId="af4">
    <w:name w:val="Hyperlink"/>
    <w:basedOn w:val="a0"/>
    <w:uiPriority w:val="99"/>
    <w:unhideWhenUsed/>
    <w:rsid w:val="00B2481C"/>
    <w:rPr>
      <w:color w:val="0000FF" w:themeColor="hyperlink"/>
      <w:u w:val="single"/>
    </w:rPr>
  </w:style>
  <w:style w:type="paragraph" w:customStyle="1" w:styleId="Standard">
    <w:name w:val="Standard"/>
    <w:rsid w:val="00AB3B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620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8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D3D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D5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D555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5584"/>
  </w:style>
  <w:style w:type="paragraph" w:styleId="a5">
    <w:name w:val="footer"/>
    <w:basedOn w:val="a"/>
    <w:link w:val="a6"/>
    <w:uiPriority w:val="99"/>
    <w:unhideWhenUsed/>
    <w:rsid w:val="00D555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5584"/>
  </w:style>
  <w:style w:type="character" w:customStyle="1" w:styleId="20">
    <w:name w:val="Заголовок 2 Знак"/>
    <w:basedOn w:val="a0"/>
    <w:uiPriority w:val="9"/>
    <w:semiHidden/>
    <w:rsid w:val="00D55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uiPriority w:val="9"/>
    <w:semiHidden/>
    <w:rsid w:val="00D555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a7">
    <w:name w:val="Body Text Indent"/>
    <w:basedOn w:val="a8"/>
    <w:link w:val="a9"/>
    <w:uiPriority w:val="99"/>
    <w:rsid w:val="00D55584"/>
    <w:pPr>
      <w:widowControl w:val="0"/>
      <w:suppressAutoHyphens/>
      <w:spacing w:after="0"/>
      <w:ind w:firstLine="709"/>
      <w:jc w:val="both"/>
    </w:pPr>
    <w:rPr>
      <w:rFonts w:ascii="PT Sans" w:hAnsi="PT Sans"/>
      <w:kern w:val="1"/>
    </w:rPr>
  </w:style>
  <w:style w:type="character" w:customStyle="1" w:styleId="a9">
    <w:name w:val="Основной текст с отступом Знак"/>
    <w:basedOn w:val="a0"/>
    <w:link w:val="a7"/>
    <w:uiPriority w:val="99"/>
    <w:rsid w:val="00D55584"/>
    <w:rPr>
      <w:rFonts w:ascii="PT Sans" w:eastAsia="Times New Roman" w:hAnsi="PT Sans" w:cs="Times New Roman"/>
      <w:kern w:val="1"/>
      <w:sz w:val="24"/>
      <w:szCs w:val="24"/>
      <w:lang w:val="en-US"/>
    </w:rPr>
  </w:style>
  <w:style w:type="character" w:customStyle="1" w:styleId="31">
    <w:name w:val="Заголовок 3 Знак1"/>
    <w:basedOn w:val="a0"/>
    <w:link w:val="3"/>
    <w:uiPriority w:val="99"/>
    <w:locked/>
    <w:rsid w:val="00D5558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21">
    <w:name w:val="Заголовок 2 Знак1"/>
    <w:basedOn w:val="a0"/>
    <w:link w:val="2"/>
    <w:uiPriority w:val="99"/>
    <w:locked/>
    <w:rsid w:val="00D5558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a">
    <w:name w:val="List Paragraph"/>
    <w:basedOn w:val="a"/>
    <w:uiPriority w:val="34"/>
    <w:qFormat/>
    <w:rsid w:val="00D55584"/>
    <w:pPr>
      <w:ind w:left="720"/>
      <w:contextualSpacing/>
    </w:pPr>
  </w:style>
  <w:style w:type="character" w:styleId="ab">
    <w:name w:val="page number"/>
    <w:basedOn w:val="a0"/>
    <w:uiPriority w:val="99"/>
    <w:rsid w:val="00D55584"/>
    <w:rPr>
      <w:rFonts w:cs="Times New Roman"/>
    </w:rPr>
  </w:style>
  <w:style w:type="paragraph" w:customStyle="1" w:styleId="ConsPlusNormal">
    <w:name w:val="ConsPlusNormal"/>
    <w:uiPriority w:val="99"/>
    <w:rsid w:val="00D555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ac">
    <w:name w:val="Цветовое выделение"/>
    <w:uiPriority w:val="99"/>
    <w:rsid w:val="00D55584"/>
    <w:rPr>
      <w:b/>
      <w:color w:val="000080"/>
      <w:sz w:val="20"/>
    </w:rPr>
  </w:style>
  <w:style w:type="paragraph" w:customStyle="1" w:styleId="ConsPlusNonformat">
    <w:name w:val="ConsPlusNonformat"/>
    <w:rsid w:val="00D555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10"/>
    <w:uiPriority w:val="99"/>
    <w:locked/>
    <w:rsid w:val="00D55584"/>
    <w:rPr>
      <w:rFonts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55584"/>
    <w:rPr>
      <w:rFonts w:cs="Times New Roman"/>
      <w:sz w:val="19"/>
      <w:szCs w:val="19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D55584"/>
    <w:pPr>
      <w:shd w:val="clear" w:color="auto" w:fill="FFFFFF"/>
      <w:spacing w:after="60" w:line="240" w:lineRule="atLeast"/>
    </w:pPr>
    <w:rPr>
      <w:rFonts w:asciiTheme="minorHAnsi" w:eastAsiaTheme="minorHAnsi" w:hAnsiTheme="minorHAnsi"/>
      <w:sz w:val="18"/>
      <w:szCs w:val="18"/>
      <w:lang w:val="ru-RU"/>
    </w:rPr>
  </w:style>
  <w:style w:type="paragraph" w:customStyle="1" w:styleId="40">
    <w:name w:val="Основной текст (4)"/>
    <w:basedOn w:val="a"/>
    <w:link w:val="4"/>
    <w:uiPriority w:val="99"/>
    <w:rsid w:val="00D55584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19"/>
      <w:szCs w:val="19"/>
      <w:lang w:val="ru-RU"/>
    </w:rPr>
  </w:style>
  <w:style w:type="paragraph" w:styleId="ad">
    <w:name w:val="Normal (Web)"/>
    <w:basedOn w:val="a"/>
    <w:uiPriority w:val="99"/>
    <w:rsid w:val="00D5558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8">
    <w:name w:val="Body Text"/>
    <w:basedOn w:val="a"/>
    <w:link w:val="ae"/>
    <w:uiPriority w:val="99"/>
    <w:semiHidden/>
    <w:unhideWhenUsed/>
    <w:rsid w:val="00D55584"/>
    <w:pPr>
      <w:spacing w:after="120"/>
    </w:pPr>
  </w:style>
  <w:style w:type="character" w:customStyle="1" w:styleId="ae">
    <w:name w:val="Основной текст Знак"/>
    <w:basedOn w:val="a0"/>
    <w:link w:val="a8"/>
    <w:uiPriority w:val="99"/>
    <w:semiHidden/>
    <w:rsid w:val="00D55584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D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af">
    <w:name w:val="拎珙恹_"/>
    <w:rsid w:val="00ED3DE5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sz w:val="24"/>
      <w:szCs w:val="24"/>
      <w:lang w:val="en-US"/>
    </w:rPr>
  </w:style>
  <w:style w:type="paragraph" w:customStyle="1" w:styleId="af0">
    <w:name w:val="务眍忭铋 蝈犟??铗耱箫铎"/>
    <w:basedOn w:val="a"/>
    <w:uiPriority w:val="99"/>
    <w:rsid w:val="00ED3DE5"/>
    <w:pPr>
      <w:widowControl w:val="0"/>
      <w:autoSpaceDN w:val="0"/>
      <w:adjustRightInd w:val="0"/>
      <w:ind w:firstLine="709"/>
      <w:jc w:val="both"/>
    </w:pPr>
    <w:rPr>
      <w:rFonts w:ascii="PT Sans" w:hAnsi="PT Sans" w:cs="PT Sans"/>
      <w:kern w:val="1"/>
    </w:rPr>
  </w:style>
  <w:style w:type="paragraph" w:customStyle="1" w:styleId="311">
    <w:name w:val="???????? ????? (3)1"/>
    <w:basedOn w:val="af"/>
    <w:uiPriority w:val="99"/>
    <w:rsid w:val="00ED3DE5"/>
    <w:pPr>
      <w:spacing w:after="60" w:line="240" w:lineRule="atLeast"/>
    </w:pPr>
    <w:rPr>
      <w:rFonts w:ascii="Times New Roman" w:hAnsi="Times New Roman" w:cs="Times New Roman"/>
      <w:noProof/>
      <w:kern w:val="0"/>
      <w:sz w:val="18"/>
      <w:szCs w:val="18"/>
      <w:lang w:val="ru-RU" w:eastAsia="ru-RU"/>
    </w:rPr>
  </w:style>
  <w:style w:type="character" w:styleId="af1">
    <w:name w:val="Strong"/>
    <w:basedOn w:val="a0"/>
    <w:uiPriority w:val="22"/>
    <w:qFormat/>
    <w:rsid w:val="0055546C"/>
    <w:rPr>
      <w:b/>
      <w:bCs/>
    </w:rPr>
  </w:style>
  <w:style w:type="character" w:customStyle="1" w:styleId="apple-converted-space">
    <w:name w:val="apple-converted-space"/>
    <w:basedOn w:val="a0"/>
    <w:rsid w:val="00B46E3B"/>
  </w:style>
  <w:style w:type="paragraph" w:styleId="af2">
    <w:name w:val="Balloon Text"/>
    <w:basedOn w:val="a"/>
    <w:link w:val="af3"/>
    <w:uiPriority w:val="99"/>
    <w:semiHidden/>
    <w:unhideWhenUsed/>
    <w:rsid w:val="004E00E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00E5"/>
    <w:rPr>
      <w:rFonts w:ascii="Tahoma" w:eastAsia="Times New Roman" w:hAnsi="Tahoma" w:cs="Tahoma"/>
      <w:sz w:val="16"/>
      <w:szCs w:val="16"/>
      <w:lang w:val="en-US"/>
    </w:rPr>
  </w:style>
  <w:style w:type="character" w:customStyle="1" w:styleId="WW8Num1z2">
    <w:name w:val="WW8Num1z2"/>
    <w:rsid w:val="00151177"/>
  </w:style>
  <w:style w:type="character" w:styleId="af4">
    <w:name w:val="Hyperlink"/>
    <w:basedOn w:val="a0"/>
    <w:uiPriority w:val="99"/>
    <w:unhideWhenUsed/>
    <w:rsid w:val="00B2481C"/>
    <w:rPr>
      <w:color w:val="0000FF" w:themeColor="hyperlink"/>
      <w:u w:val="single"/>
    </w:rPr>
  </w:style>
  <w:style w:type="paragraph" w:customStyle="1" w:styleId="Standard">
    <w:name w:val="Standard"/>
    <w:rsid w:val="00AB3B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6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24957B-4B3C-4940-BF1C-EE1AF4F3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Dirzdrav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user-6-14-1</dc:creator>
  <cp:lastModifiedBy>I_Ramazanova</cp:lastModifiedBy>
  <cp:revision>2</cp:revision>
  <cp:lastPrinted>2019-10-14T07:19:00Z</cp:lastPrinted>
  <dcterms:created xsi:type="dcterms:W3CDTF">2019-10-14T07:39:00Z</dcterms:created>
  <dcterms:modified xsi:type="dcterms:W3CDTF">2019-10-14T07:39:00Z</dcterms:modified>
</cp:coreProperties>
</file>